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7B" w:rsidRDefault="002E1001" w:rsidP="002E10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0227B" w:rsidRPr="00E0227B">
        <w:rPr>
          <w:rFonts w:ascii="Times New Roman" w:hAnsi="Times New Roman"/>
          <w:sz w:val="20"/>
          <w:szCs w:val="20"/>
        </w:rPr>
        <w:t xml:space="preserve"> Załącznik</w:t>
      </w:r>
      <w:r w:rsidR="009F440C">
        <w:rPr>
          <w:rFonts w:ascii="Times New Roman" w:hAnsi="Times New Roman"/>
          <w:sz w:val="20"/>
          <w:szCs w:val="20"/>
        </w:rPr>
        <w:t xml:space="preserve"> </w:t>
      </w:r>
      <w:r w:rsidR="00B90067">
        <w:rPr>
          <w:rFonts w:ascii="Times New Roman" w:hAnsi="Times New Roman"/>
          <w:sz w:val="20"/>
          <w:szCs w:val="20"/>
        </w:rPr>
        <w:t>n</w:t>
      </w:r>
      <w:r w:rsidR="00E0227B">
        <w:rPr>
          <w:rFonts w:ascii="Times New Roman" w:hAnsi="Times New Roman"/>
          <w:sz w:val="20"/>
          <w:szCs w:val="20"/>
        </w:rPr>
        <w:t xml:space="preserve">r </w:t>
      </w:r>
      <w:r w:rsidR="00B02432">
        <w:rPr>
          <w:rFonts w:ascii="Times New Roman" w:hAnsi="Times New Roman"/>
          <w:sz w:val="20"/>
          <w:szCs w:val="20"/>
        </w:rPr>
        <w:t>1</w:t>
      </w:r>
    </w:p>
    <w:p w:rsidR="00E0227B" w:rsidRPr="00E0227B" w:rsidRDefault="00E0227B" w:rsidP="00E0227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0227B">
        <w:rPr>
          <w:rFonts w:ascii="Times New Roman" w:hAnsi="Times New Roman"/>
          <w:sz w:val="20"/>
          <w:szCs w:val="20"/>
        </w:rPr>
        <w:t>do Zapytania ofertowego</w:t>
      </w:r>
    </w:p>
    <w:p w:rsidR="00E0227B" w:rsidRDefault="00E0227B" w:rsidP="00E0227B">
      <w:pPr>
        <w:spacing w:after="0"/>
        <w:jc w:val="both"/>
        <w:rPr>
          <w:rFonts w:ascii="Cambria" w:hAnsi="Cambria" w:cs="Cambria"/>
          <w:sz w:val="24"/>
          <w:szCs w:val="24"/>
        </w:rPr>
      </w:pPr>
    </w:p>
    <w:p w:rsidR="00CA6E59" w:rsidRPr="00F626D4" w:rsidRDefault="00CA6E59" w:rsidP="00CA6E5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:rsidR="00CA6E59" w:rsidRPr="00F626D4" w:rsidRDefault="00CA6E59" w:rsidP="00486BE7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>Nazwa i adres Wykonawcy</w:t>
      </w:r>
    </w:p>
    <w:p w:rsidR="00CA6E59" w:rsidRDefault="00CA6E59" w:rsidP="00486BE7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</w:rPr>
      </w:pPr>
      <w:r w:rsidRPr="00F626D4">
        <w:rPr>
          <w:rFonts w:ascii="Times New Roman" w:hAnsi="Times New Roman"/>
          <w:sz w:val="16"/>
          <w:szCs w:val="16"/>
        </w:rPr>
        <w:t xml:space="preserve">        /pieczęć/</w:t>
      </w:r>
    </w:p>
    <w:p w:rsidR="00E0227B" w:rsidRPr="00E0227B" w:rsidRDefault="00E0227B" w:rsidP="00B024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227B" w:rsidRPr="00E0227B" w:rsidRDefault="00E0227B" w:rsidP="00B02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b/>
          <w:sz w:val="24"/>
          <w:szCs w:val="24"/>
        </w:rPr>
        <w:t>FORMULARZ OFERTOWY</w:t>
      </w:r>
    </w:p>
    <w:p w:rsidR="00486BE7" w:rsidRDefault="00E0227B" w:rsidP="00486B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świadczenie usług pocztowych w obrocie krajowy</w:t>
      </w:r>
      <w:r w:rsidR="00486BE7">
        <w:rPr>
          <w:rFonts w:ascii="Times New Roman" w:hAnsi="Times New Roman"/>
          <w:sz w:val="24"/>
          <w:szCs w:val="24"/>
        </w:rPr>
        <w:t xml:space="preserve">m i zagranicznym na potrzeby </w:t>
      </w:r>
    </w:p>
    <w:p w:rsidR="00E0227B" w:rsidRPr="00E0227B" w:rsidRDefault="00154247" w:rsidP="00486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Starostwa Powiatowego we Włoszczowie</w:t>
      </w:r>
    </w:p>
    <w:p w:rsidR="00E0227B" w:rsidRPr="00E0227B" w:rsidRDefault="00E0227B" w:rsidP="00B0243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b/>
          <w:sz w:val="24"/>
          <w:szCs w:val="24"/>
        </w:rPr>
        <w:t>Zamawiający</w:t>
      </w:r>
    </w:p>
    <w:p w:rsidR="00E0227B" w:rsidRPr="00E0227B" w:rsidRDefault="00E0227B" w:rsidP="00B0243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ab/>
      </w:r>
    </w:p>
    <w:p w:rsidR="00E0227B" w:rsidRPr="00E0227B" w:rsidRDefault="00154247" w:rsidP="000F3F8E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4247">
        <w:rPr>
          <w:rFonts w:ascii="Times New Roman" w:eastAsia="Times New Roman" w:hAnsi="Times New Roman"/>
          <w:b/>
          <w:sz w:val="24"/>
          <w:szCs w:val="24"/>
          <w:lang w:eastAsia="pl-PL"/>
        </w:rPr>
        <w:t>Powiat Włoszczowski – Starostwo Powiatowe we Włoszczowie</w:t>
      </w:r>
      <w:r w:rsidRPr="0015424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ul. Wiśniowa 10</w:t>
      </w:r>
      <w:r w:rsidRPr="0015424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29-100 Włoszczowa</w:t>
      </w:r>
      <w:r w:rsidRPr="00154247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E0227B" w:rsidRPr="000F3F8E" w:rsidRDefault="000F3F8E" w:rsidP="00B0243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</w:t>
      </w:r>
      <w:r w:rsidR="00E0227B" w:rsidRPr="00E0227B">
        <w:rPr>
          <w:rFonts w:ascii="Times New Roman" w:hAnsi="Times New Roman"/>
          <w:b/>
          <w:sz w:val="24"/>
          <w:szCs w:val="24"/>
        </w:rPr>
        <w:t>ykonawcy</w:t>
      </w:r>
    </w:p>
    <w:p w:rsidR="000F3F8E" w:rsidRPr="00E0227B" w:rsidRDefault="000F3F8E" w:rsidP="000F3F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………………………………………………………………………………………........................………………………………………………………………………………………………</w:t>
      </w:r>
      <w:r w:rsidR="00154247">
        <w:rPr>
          <w:rFonts w:ascii="Times New Roman" w:hAnsi="Times New Roman"/>
          <w:sz w:val="24"/>
          <w:szCs w:val="24"/>
        </w:rPr>
        <w:t>..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REGON………………………..…..……. NIP………….……………………………………</w:t>
      </w:r>
      <w:r w:rsidR="00154247">
        <w:rPr>
          <w:rFonts w:ascii="Times New Roman" w:hAnsi="Times New Roman"/>
          <w:sz w:val="24"/>
          <w:szCs w:val="24"/>
        </w:rPr>
        <w:t>…</w:t>
      </w:r>
    </w:p>
    <w:p w:rsidR="00E0227B" w:rsidRPr="00154247" w:rsidRDefault="00E0227B" w:rsidP="00B02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247">
        <w:rPr>
          <w:rFonts w:ascii="Times New Roman" w:hAnsi="Times New Roman"/>
          <w:sz w:val="24"/>
          <w:szCs w:val="24"/>
        </w:rPr>
        <w:t>Osoba do kontaktów ………...……………………………………………………………</w:t>
      </w:r>
      <w:r w:rsidR="00154247">
        <w:rPr>
          <w:rFonts w:ascii="Times New Roman" w:hAnsi="Times New Roman"/>
          <w:sz w:val="24"/>
          <w:szCs w:val="24"/>
        </w:rPr>
        <w:t>……</w:t>
      </w:r>
      <w:r w:rsidRPr="00154247">
        <w:rPr>
          <w:rFonts w:ascii="Times New Roman" w:hAnsi="Times New Roman"/>
          <w:sz w:val="24"/>
          <w:szCs w:val="24"/>
        </w:rPr>
        <w:t>.</w:t>
      </w:r>
      <w:r w:rsidR="00154247">
        <w:rPr>
          <w:rFonts w:ascii="Times New Roman" w:hAnsi="Times New Roman"/>
          <w:sz w:val="24"/>
          <w:szCs w:val="24"/>
        </w:rPr>
        <w:t>.</w:t>
      </w:r>
    </w:p>
    <w:p w:rsidR="00E0227B" w:rsidRPr="00154247" w:rsidRDefault="00E0227B" w:rsidP="00B02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247">
        <w:rPr>
          <w:rFonts w:ascii="Times New Roman" w:hAnsi="Times New Roman"/>
          <w:sz w:val="24"/>
          <w:szCs w:val="24"/>
        </w:rPr>
        <w:t>Nr tel ….……………………….…………..nr fax ..……………….…..……………………</w:t>
      </w:r>
      <w:r w:rsidR="00154247">
        <w:rPr>
          <w:rFonts w:ascii="Times New Roman" w:hAnsi="Times New Roman"/>
          <w:sz w:val="24"/>
          <w:szCs w:val="24"/>
        </w:rPr>
        <w:t>….</w:t>
      </w:r>
    </w:p>
    <w:p w:rsidR="00E0227B" w:rsidRPr="00154247" w:rsidRDefault="00E0227B" w:rsidP="00B02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247">
        <w:rPr>
          <w:rFonts w:ascii="Times New Roman" w:hAnsi="Times New Roman"/>
          <w:sz w:val="24"/>
          <w:szCs w:val="24"/>
        </w:rPr>
        <w:t>e-mail ………………..……………………………………………………………………</w:t>
      </w:r>
      <w:r w:rsidR="00154247">
        <w:rPr>
          <w:rFonts w:ascii="Times New Roman" w:hAnsi="Times New Roman"/>
          <w:sz w:val="24"/>
          <w:szCs w:val="24"/>
        </w:rPr>
        <w:t>……..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27B" w:rsidRPr="000F3F8E" w:rsidRDefault="00E0227B" w:rsidP="00B0243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b/>
          <w:sz w:val="24"/>
          <w:szCs w:val="24"/>
        </w:rPr>
        <w:t>Adres (siedziba)</w:t>
      </w:r>
    </w:p>
    <w:p w:rsidR="000F3F8E" w:rsidRPr="00E0227B" w:rsidRDefault="000F3F8E" w:rsidP="000F3F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………………………</w:t>
      </w:r>
      <w:r w:rsidR="00154247">
        <w:rPr>
          <w:rFonts w:ascii="Times New Roman" w:hAnsi="Times New Roman"/>
          <w:sz w:val="24"/>
          <w:szCs w:val="24"/>
        </w:rPr>
        <w:t>……………………………………………………………….…………..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.…………………………………………………………………………………..………………</w:t>
      </w:r>
      <w:r w:rsidR="00154247">
        <w:rPr>
          <w:rFonts w:ascii="Times New Roman" w:hAnsi="Times New Roman"/>
          <w:sz w:val="24"/>
          <w:szCs w:val="24"/>
        </w:rPr>
        <w:t xml:space="preserve">   .</w:t>
      </w:r>
      <w:r w:rsidRPr="00E022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…………………………………………………………………………………………..................………………………………………………………………………………………………</w:t>
      </w:r>
    </w:p>
    <w:p w:rsidR="00E0227B" w:rsidRPr="000F3F8E" w:rsidRDefault="00E0227B" w:rsidP="00B02432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b/>
          <w:sz w:val="24"/>
          <w:szCs w:val="24"/>
        </w:rPr>
        <w:t>Adres korespondencyjny (jeśli inny niż powyżej)</w:t>
      </w:r>
    </w:p>
    <w:p w:rsidR="000F3F8E" w:rsidRPr="000F3F8E" w:rsidRDefault="000F3F8E" w:rsidP="000F3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.……………………</w:t>
      </w:r>
      <w:r w:rsidR="00154247">
        <w:rPr>
          <w:rFonts w:ascii="Times New Roman" w:hAnsi="Times New Roman"/>
          <w:sz w:val="24"/>
          <w:szCs w:val="24"/>
        </w:rPr>
        <w:t>………………………………………………..……………………………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  <w:r w:rsidR="00154247">
        <w:rPr>
          <w:rFonts w:ascii="Times New Roman" w:hAnsi="Times New Roman"/>
          <w:sz w:val="24"/>
          <w:szCs w:val="24"/>
        </w:rPr>
        <w:t>.</w:t>
      </w:r>
      <w:r w:rsidRPr="00E0227B">
        <w:rPr>
          <w:rFonts w:ascii="Times New Roman" w:hAnsi="Times New Roman"/>
          <w:sz w:val="24"/>
          <w:szCs w:val="24"/>
        </w:rPr>
        <w:t>…</w:t>
      </w:r>
      <w:r w:rsidR="00154247">
        <w:rPr>
          <w:rFonts w:ascii="Times New Roman" w:hAnsi="Times New Roman"/>
          <w:sz w:val="24"/>
          <w:szCs w:val="24"/>
        </w:rPr>
        <w:t>.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154247">
        <w:rPr>
          <w:rFonts w:ascii="Times New Roman" w:hAnsi="Times New Roman"/>
          <w:sz w:val="24"/>
          <w:szCs w:val="24"/>
        </w:rPr>
        <w:t>...</w:t>
      </w:r>
    </w:p>
    <w:p w:rsidR="00E0227B" w:rsidRPr="001058CA" w:rsidRDefault="00E0227B" w:rsidP="00727683">
      <w:pPr>
        <w:jc w:val="both"/>
        <w:rPr>
          <w:rFonts w:ascii="Times New Roman" w:hAnsi="Times New Roman"/>
          <w:b/>
          <w:u w:val="single"/>
        </w:rPr>
      </w:pPr>
      <w:r w:rsidRPr="00E0227B">
        <w:rPr>
          <w:rFonts w:ascii="Times New Roman" w:hAnsi="Times New Roman"/>
          <w:sz w:val="24"/>
          <w:szCs w:val="24"/>
        </w:rPr>
        <w:t>W odpowiedzi na Zapytanie ofertowe</w:t>
      </w:r>
      <w:r w:rsidR="00B02432">
        <w:rPr>
          <w:rFonts w:ascii="Times New Roman" w:hAnsi="Times New Roman"/>
          <w:sz w:val="24"/>
          <w:szCs w:val="24"/>
        </w:rPr>
        <w:t xml:space="preserve"> Nr </w:t>
      </w:r>
      <w:r w:rsidR="001058CA" w:rsidRPr="00356D1E">
        <w:rPr>
          <w:rFonts w:ascii="Times New Roman" w:hAnsi="Times New Roman"/>
          <w:b/>
          <w:u w:val="single"/>
        </w:rPr>
        <w:t>AG.2630.</w:t>
      </w:r>
      <w:r w:rsidR="001058CA">
        <w:rPr>
          <w:rFonts w:ascii="Times New Roman" w:hAnsi="Times New Roman"/>
          <w:b/>
          <w:u w:val="single"/>
        </w:rPr>
        <w:t>3</w:t>
      </w:r>
      <w:r w:rsidR="001058CA" w:rsidRPr="00356D1E">
        <w:rPr>
          <w:rFonts w:ascii="Times New Roman" w:hAnsi="Times New Roman"/>
          <w:b/>
          <w:u w:val="single"/>
        </w:rPr>
        <w:t>.201</w:t>
      </w:r>
      <w:r w:rsidR="001058CA">
        <w:rPr>
          <w:rFonts w:ascii="Times New Roman" w:hAnsi="Times New Roman"/>
          <w:b/>
          <w:u w:val="single"/>
        </w:rPr>
        <w:t>7</w:t>
      </w:r>
      <w:r w:rsidR="001058CA" w:rsidRPr="00356D1E">
        <w:rPr>
          <w:rFonts w:ascii="Times New Roman" w:hAnsi="Times New Roman"/>
          <w:b/>
          <w:u w:val="single"/>
        </w:rPr>
        <w:t>.I</w:t>
      </w:r>
      <w:r w:rsidR="001058CA" w:rsidRPr="001058CA">
        <w:rPr>
          <w:rFonts w:ascii="Times New Roman" w:hAnsi="Times New Roman"/>
        </w:rPr>
        <w:t xml:space="preserve"> </w:t>
      </w:r>
      <w:r w:rsidR="001058CA" w:rsidRPr="008B5F57">
        <w:rPr>
          <w:rFonts w:ascii="Times New Roman" w:hAnsi="Times New Roman"/>
          <w:sz w:val="24"/>
          <w:szCs w:val="24"/>
        </w:rPr>
        <w:t>z</w:t>
      </w:r>
      <w:r w:rsidR="00D6354F" w:rsidRPr="008B5F57">
        <w:rPr>
          <w:rFonts w:ascii="Times New Roman" w:hAnsi="Times New Roman"/>
          <w:sz w:val="24"/>
          <w:szCs w:val="24"/>
        </w:rPr>
        <w:t xml:space="preserve"> </w:t>
      </w:r>
      <w:r w:rsidR="00B02432" w:rsidRPr="008B5F57">
        <w:rPr>
          <w:rFonts w:ascii="Times New Roman" w:eastAsiaTheme="minorHAnsi" w:hAnsi="Times New Roman"/>
          <w:sz w:val="24"/>
          <w:szCs w:val="24"/>
          <w:lang w:eastAsia="en-US"/>
        </w:rPr>
        <w:t>dnia</w:t>
      </w:r>
      <w:r w:rsidR="00D6354F" w:rsidRPr="008B5F57">
        <w:rPr>
          <w:rFonts w:ascii="Times New Roman" w:eastAsiaTheme="minorHAnsi" w:hAnsi="Times New Roman"/>
          <w:sz w:val="24"/>
          <w:szCs w:val="24"/>
          <w:lang w:eastAsia="en-US"/>
        </w:rPr>
        <w:t xml:space="preserve"> 20 </w:t>
      </w:r>
      <w:r w:rsidR="00DA5912" w:rsidRPr="008B5F57">
        <w:rPr>
          <w:rFonts w:ascii="Times New Roman" w:eastAsiaTheme="minorHAnsi" w:hAnsi="Times New Roman"/>
          <w:sz w:val="24"/>
          <w:szCs w:val="24"/>
          <w:lang w:eastAsia="en-US"/>
        </w:rPr>
        <w:t xml:space="preserve"> listopada</w:t>
      </w:r>
      <w:r w:rsidR="00B02432" w:rsidRPr="008B5F57">
        <w:rPr>
          <w:rFonts w:ascii="Times New Roman" w:eastAsiaTheme="minorHAnsi" w:hAnsi="Times New Roman"/>
          <w:sz w:val="24"/>
          <w:szCs w:val="24"/>
          <w:lang w:eastAsia="en-US"/>
        </w:rPr>
        <w:t xml:space="preserve"> 201</w:t>
      </w:r>
      <w:r w:rsidR="001058CA" w:rsidRPr="008B5F57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B02432" w:rsidRPr="008B5F57">
        <w:rPr>
          <w:rFonts w:ascii="Times New Roman" w:eastAsiaTheme="minorHAnsi" w:hAnsi="Times New Roman"/>
          <w:sz w:val="24"/>
          <w:szCs w:val="24"/>
          <w:lang w:eastAsia="en-US"/>
        </w:rPr>
        <w:t>r.</w:t>
      </w:r>
      <w:r w:rsidRPr="008B5F57">
        <w:rPr>
          <w:rFonts w:ascii="Times New Roman" w:hAnsi="Times New Roman"/>
          <w:sz w:val="24"/>
          <w:szCs w:val="24"/>
        </w:rPr>
        <w:t xml:space="preserve">, którego przedmiotem jest </w:t>
      </w:r>
      <w:r w:rsidR="00154247" w:rsidRPr="008B5F57">
        <w:rPr>
          <w:rFonts w:ascii="Times New Roman" w:eastAsia="Times New Roman" w:hAnsi="Times New Roman"/>
          <w:sz w:val="24"/>
          <w:szCs w:val="24"/>
          <w:lang w:eastAsia="pl-PL"/>
        </w:rPr>
        <w:t>świadczenie przez Wykonawcę  na rzecz Zamawiającego</w:t>
      </w:r>
      <w:r w:rsidR="00154247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</w:t>
      </w:r>
      <w:r w:rsidR="00154247" w:rsidRPr="006175E1">
        <w:rPr>
          <w:rFonts w:ascii="Times New Roman" w:eastAsia="Times New Roman" w:hAnsi="Times New Roman"/>
          <w:sz w:val="24"/>
          <w:szCs w:val="24"/>
          <w:lang w:eastAsia="pl-PL"/>
        </w:rPr>
        <w:t xml:space="preserve"> pocztowych </w:t>
      </w:r>
      <w:r w:rsidR="00154247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B5F57">
        <w:rPr>
          <w:rFonts w:ascii="Times New Roman" w:eastAsia="Times New Roman" w:hAnsi="Times New Roman"/>
          <w:sz w:val="24"/>
          <w:szCs w:val="24"/>
          <w:lang w:eastAsia="pl-PL"/>
        </w:rPr>
        <w:t>obrocie krajowym i zagranicznym</w:t>
      </w:r>
      <w:r w:rsidR="00154247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odbioru, przyjmowania </w:t>
      </w:r>
      <w:r w:rsidR="007276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54247">
        <w:rPr>
          <w:rFonts w:ascii="Times New Roman" w:eastAsia="Times New Roman" w:hAnsi="Times New Roman"/>
          <w:sz w:val="24"/>
          <w:szCs w:val="24"/>
          <w:lang w:eastAsia="pl-PL"/>
        </w:rPr>
        <w:t>i doręczania  przesyłek pocztowych jak również w zakresie zwrotu przesyłek niedoręczonych  w okresie od 1 stycznia 201</w:t>
      </w:r>
      <w:r w:rsidR="001058CA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54247">
        <w:rPr>
          <w:rFonts w:ascii="Times New Roman" w:eastAsia="Times New Roman" w:hAnsi="Times New Roman"/>
          <w:sz w:val="24"/>
          <w:szCs w:val="24"/>
          <w:lang w:eastAsia="pl-PL"/>
        </w:rPr>
        <w:t>r. do 31 grudnia 201</w:t>
      </w:r>
      <w:r w:rsidR="001058CA">
        <w:rPr>
          <w:rFonts w:ascii="Times New Roman" w:eastAsia="Times New Roman" w:hAnsi="Times New Roman"/>
          <w:sz w:val="24"/>
          <w:szCs w:val="24"/>
          <w:lang w:eastAsia="pl-PL"/>
        </w:rPr>
        <w:t xml:space="preserve">8r. </w:t>
      </w:r>
      <w:r w:rsidRPr="00E0227B">
        <w:rPr>
          <w:rFonts w:ascii="Times New Roman" w:hAnsi="Times New Roman"/>
          <w:sz w:val="24"/>
          <w:szCs w:val="24"/>
        </w:rPr>
        <w:t>składam ofertę na realizację zamówienia, na następujących warunkach:</w:t>
      </w:r>
    </w:p>
    <w:p w:rsidR="00E0227B" w:rsidRPr="00E0227B" w:rsidRDefault="00E0227B" w:rsidP="00B02432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Oferuję/oferujemy wykonanie przedmiotu zamówienia za cenę: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netto……………………….……….…..........</w:t>
      </w:r>
      <w:r w:rsidR="0047272E">
        <w:rPr>
          <w:rFonts w:ascii="Times New Roman" w:hAnsi="Times New Roman"/>
          <w:sz w:val="24"/>
          <w:szCs w:val="24"/>
        </w:rPr>
        <w:t>.</w:t>
      </w:r>
      <w:r w:rsidRPr="00E0227B">
        <w:rPr>
          <w:rFonts w:ascii="Times New Roman" w:hAnsi="Times New Roman"/>
          <w:sz w:val="24"/>
          <w:szCs w:val="24"/>
        </w:rPr>
        <w:t>.. zł</w:t>
      </w:r>
      <w:r w:rsidR="0047272E">
        <w:rPr>
          <w:rFonts w:ascii="Times New Roman" w:hAnsi="Times New Roman"/>
          <w:sz w:val="24"/>
          <w:szCs w:val="24"/>
        </w:rPr>
        <w:t>.</w:t>
      </w:r>
    </w:p>
    <w:p w:rsidR="00E0227B" w:rsidRP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b/>
          <w:sz w:val="24"/>
          <w:szCs w:val="24"/>
        </w:rPr>
        <w:t>brutto……………………….…………</w:t>
      </w:r>
      <w:r w:rsidR="0047272E">
        <w:rPr>
          <w:rFonts w:ascii="Times New Roman" w:hAnsi="Times New Roman"/>
          <w:b/>
          <w:sz w:val="24"/>
          <w:szCs w:val="24"/>
        </w:rPr>
        <w:t>……</w:t>
      </w:r>
      <w:r w:rsidRPr="00E0227B">
        <w:rPr>
          <w:rFonts w:ascii="Times New Roman" w:hAnsi="Times New Roman"/>
          <w:b/>
          <w:sz w:val="24"/>
          <w:szCs w:val="24"/>
        </w:rPr>
        <w:t>… zł</w:t>
      </w:r>
      <w:r w:rsidR="0047272E">
        <w:rPr>
          <w:rFonts w:ascii="Times New Roman" w:hAnsi="Times New Roman"/>
          <w:b/>
          <w:sz w:val="24"/>
          <w:szCs w:val="24"/>
        </w:rPr>
        <w:t>.</w:t>
      </w:r>
    </w:p>
    <w:p w:rsidR="00E0227B" w:rsidRDefault="00E0227B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227B">
        <w:rPr>
          <w:rFonts w:ascii="Times New Roman" w:hAnsi="Times New Roman"/>
          <w:sz w:val="24"/>
          <w:szCs w:val="24"/>
        </w:rPr>
        <w:t>(słownie złotych: ……………………………………………………………………………………………………….…………….brutto) w tym VAT………………………………………</w:t>
      </w:r>
    </w:p>
    <w:p w:rsidR="000F3F8E" w:rsidRDefault="000F3F8E" w:rsidP="00B0243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27B" w:rsidRPr="00E0227B" w:rsidRDefault="00E0227B" w:rsidP="00B02432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E0227B">
        <w:rPr>
          <w:rFonts w:ascii="Times New Roman" w:hAnsi="Times New Roman"/>
          <w:sz w:val="24"/>
          <w:szCs w:val="24"/>
        </w:rPr>
        <w:lastRenderedPageBreak/>
        <w:t>Zobowiązuję się wykonać przedmiot zamówienie w terminie od 01.0</w:t>
      </w:r>
      <w:r w:rsidR="00154247">
        <w:rPr>
          <w:rFonts w:ascii="Times New Roman" w:hAnsi="Times New Roman"/>
          <w:sz w:val="24"/>
          <w:szCs w:val="24"/>
        </w:rPr>
        <w:t>1</w:t>
      </w:r>
      <w:r w:rsidRPr="00E0227B">
        <w:rPr>
          <w:rFonts w:ascii="Times New Roman" w:hAnsi="Times New Roman"/>
          <w:sz w:val="24"/>
          <w:szCs w:val="24"/>
        </w:rPr>
        <w:t>.201</w:t>
      </w:r>
      <w:r w:rsidR="00486BE7">
        <w:rPr>
          <w:rFonts w:ascii="Times New Roman" w:hAnsi="Times New Roman"/>
          <w:sz w:val="24"/>
          <w:szCs w:val="24"/>
        </w:rPr>
        <w:t>8</w:t>
      </w:r>
      <w:r w:rsidRPr="00E0227B">
        <w:rPr>
          <w:rFonts w:ascii="Times New Roman" w:hAnsi="Times New Roman"/>
          <w:sz w:val="24"/>
          <w:szCs w:val="24"/>
        </w:rPr>
        <w:t>r. do 31.</w:t>
      </w:r>
      <w:r w:rsidR="00154247">
        <w:rPr>
          <w:rFonts w:ascii="Times New Roman" w:hAnsi="Times New Roman"/>
          <w:sz w:val="24"/>
          <w:szCs w:val="24"/>
        </w:rPr>
        <w:t>12.201</w:t>
      </w:r>
      <w:r w:rsidR="00486BE7">
        <w:rPr>
          <w:rFonts w:ascii="Times New Roman" w:hAnsi="Times New Roman"/>
          <w:sz w:val="24"/>
          <w:szCs w:val="24"/>
        </w:rPr>
        <w:t>8</w:t>
      </w:r>
      <w:r w:rsidRPr="00E0227B">
        <w:rPr>
          <w:rFonts w:ascii="Times New Roman" w:hAnsi="Times New Roman"/>
          <w:sz w:val="24"/>
          <w:szCs w:val="24"/>
        </w:rPr>
        <w:t>r.</w:t>
      </w:r>
    </w:p>
    <w:p w:rsidR="00E0227B" w:rsidRDefault="00E0227B" w:rsidP="00E0227B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tbl>
      <w:tblPr>
        <w:tblW w:w="9311" w:type="dxa"/>
        <w:tblInd w:w="108" w:type="dxa"/>
        <w:tblLayout w:type="fixed"/>
        <w:tblLook w:val="0000"/>
      </w:tblPr>
      <w:tblGrid>
        <w:gridCol w:w="474"/>
        <w:gridCol w:w="2454"/>
        <w:gridCol w:w="2262"/>
        <w:gridCol w:w="1457"/>
        <w:gridCol w:w="1094"/>
        <w:gridCol w:w="1570"/>
      </w:tblGrid>
      <w:tr w:rsidR="00E0227B" w:rsidTr="00135F99">
        <w:trPr>
          <w:trHeight w:val="2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Default="00E0227B" w:rsidP="00135F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Default="00BA3DE8" w:rsidP="00135F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usługi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Default="00E0227B" w:rsidP="00135F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Waga przesyłki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Default="00E0227B" w:rsidP="00135F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Przewidywana ilość sztuk w okresie</w:t>
            </w:r>
          </w:p>
          <w:p w:rsidR="00135F99" w:rsidRDefault="00E0227B" w:rsidP="00135F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01.</w:t>
            </w:r>
            <w:r w:rsidR="00154247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8B5F57">
              <w:rPr>
                <w:rFonts w:ascii="Times New Roman" w:hAnsi="Times New Roman"/>
                <w:sz w:val="18"/>
                <w:szCs w:val="18"/>
              </w:rPr>
              <w:t>8</w:t>
            </w:r>
            <w:r w:rsidR="00DA5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</w:p>
          <w:p w:rsidR="00E0227B" w:rsidRDefault="00E0227B" w:rsidP="008B5F5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31.</w:t>
            </w:r>
            <w:r w:rsidR="00154247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8B5F57">
              <w:rPr>
                <w:rFonts w:ascii="Times New Roman" w:hAnsi="Times New Roman"/>
                <w:sz w:val="18"/>
                <w:szCs w:val="18"/>
              </w:rPr>
              <w:t>8</w:t>
            </w:r>
            <w:r w:rsidR="00DA59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Default="00E0227B" w:rsidP="00135F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Cena brutto za 1 przesyłkę w zł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27B" w:rsidRDefault="00E0227B" w:rsidP="00135F9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Wartość ogółem brutto w zł</w:t>
            </w:r>
          </w:p>
        </w:tc>
      </w:tr>
      <w:tr w:rsidR="00E0227B" w:rsidTr="00243B98">
        <w:trPr>
          <w:trHeight w:val="206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Pr="007F4FC7" w:rsidRDefault="00E0227B" w:rsidP="00C23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Pr="007F4FC7" w:rsidRDefault="00E0227B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ekonomiczne (zwykłe)</w:t>
            </w:r>
          </w:p>
          <w:p w:rsidR="00E0227B" w:rsidRPr="007F4FC7" w:rsidRDefault="00E0227B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B" w:rsidRPr="007F4FC7" w:rsidRDefault="00E0227B" w:rsidP="00C23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0227B" w:rsidRPr="007F4FC7" w:rsidRDefault="00E0227B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25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15424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135F99" w:rsidP="001058C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24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350g-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244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FD78A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1000g-2000g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27B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27B" w:rsidRPr="007F4FC7" w:rsidRDefault="00E0227B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B" w:rsidRPr="007F4FC7" w:rsidRDefault="00E0227B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27B" w:rsidRPr="007F4FC7" w:rsidRDefault="00E0227B" w:rsidP="00C23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0227B" w:rsidRPr="007F4FC7" w:rsidRDefault="00E0227B" w:rsidP="00C2335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350g-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135F9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218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1000g-2000g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206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zwykłe priorytetowe</w:t>
            </w:r>
          </w:p>
          <w:p w:rsidR="00BA3DE8" w:rsidRPr="007F4FC7" w:rsidRDefault="00BA3DE8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BA3DE8" w:rsidRPr="007F4FC7" w:rsidRDefault="00BA3DE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A3DE8" w:rsidRPr="007F4FC7" w:rsidRDefault="00BA3DE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195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3B98" w:rsidRPr="007F4FC7" w:rsidRDefault="00243B9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350g-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3B98" w:rsidRPr="007F4FC7" w:rsidRDefault="00135F99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3B98" w:rsidRPr="007F4FC7" w:rsidRDefault="00243B9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3B98" w:rsidRPr="007F4FC7" w:rsidRDefault="00243B9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195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1000g-2000g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EAAAA" w:themeFill="background2" w:themeFillShade="BF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96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150"/>
        </w:trPr>
        <w:tc>
          <w:tcPr>
            <w:tcW w:w="47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350g-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00g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135F9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DE8" w:rsidTr="00243B98">
        <w:trPr>
          <w:trHeight w:val="111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1000g-2000g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135F9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DE8" w:rsidRPr="007F4FC7" w:rsidRDefault="00BA3DE8" w:rsidP="00BA3DE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243B98">
        <w:trPr>
          <w:trHeight w:val="206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ekonomiczne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BA3DE8"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1058CA" w:rsidRDefault="007F42F5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7F42F5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 w:rsidR="00BA3DE8"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7F42F5" w:rsidP="0005423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FB9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FB9" w:rsidRPr="007F4FC7" w:rsidRDefault="00857FB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FB9" w:rsidRPr="007F4FC7" w:rsidRDefault="00857FB9" w:rsidP="00BA3DE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 w:rsidR="00BA3DE8"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 w:rsidR="00BA3DE8"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FB9" w:rsidRPr="007F4FC7" w:rsidRDefault="007F42F5" w:rsidP="00C2335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FB9" w:rsidRPr="007F4FC7" w:rsidRDefault="00857FB9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7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7F42F5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857FB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3B98" w:rsidRPr="007F4FC7" w:rsidRDefault="00243B98" w:rsidP="00857FB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7F42F5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7F42F5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95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7F42F5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66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7F42F5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54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priorytetowe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3B98" w:rsidRPr="007F4FC7" w:rsidRDefault="00243B98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47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2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47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47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47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47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7F42F5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243B98">
        <w:trPr>
          <w:trHeight w:val="166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7F42F5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B98" w:rsidRPr="007F4FC7" w:rsidRDefault="00243B98" w:rsidP="00243B9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B98" w:rsidTr="00135F99">
        <w:trPr>
          <w:trHeight w:val="147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B98" w:rsidRPr="007F4FC7" w:rsidRDefault="00243B98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B98" w:rsidRPr="007F4FC7" w:rsidRDefault="00243B98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B98" w:rsidRPr="007F4FC7" w:rsidRDefault="00243B98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243B98" w:rsidRPr="007F4FC7" w:rsidRDefault="00243B98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4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7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4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4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4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47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ze zwrotnym potwierdzeniem odbioru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5F99" w:rsidRPr="007F4FC7" w:rsidRDefault="00135F9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13 759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27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5F99" w:rsidRPr="007F4FC7" w:rsidRDefault="00135F9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4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5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27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8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210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298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priorytetowe za zwrotnym potwierdzeniem odbioru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291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291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291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291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6D10C7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B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5F99" w:rsidRPr="007F4FC7" w:rsidRDefault="007F42F5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 xml:space="preserve">Ponad </w:t>
            </w:r>
            <w:r>
              <w:rPr>
                <w:rFonts w:ascii="Times New Roman" w:hAnsi="Times New Roman"/>
                <w:sz w:val="24"/>
                <w:szCs w:val="24"/>
              </w:rPr>
              <w:t>350g-1000g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1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57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0g-</w:t>
            </w: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Pr="007F4FC7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70"/>
        </w:trPr>
        <w:tc>
          <w:tcPr>
            <w:tcW w:w="4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Zwrot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99" w:rsidRPr="007F4FC7" w:rsidRDefault="007F42F5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35F99" w:rsidRPr="007F4FC7" w:rsidRDefault="00135F99" w:rsidP="00135F9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hRule="exact" w:val="34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5F99" w:rsidRPr="007F4FC7" w:rsidRDefault="00135F99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Listy polecone ze zwrotnym potwierdzeniem odbioru w obrocie zagranicznym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5F99" w:rsidRPr="007F4FC7" w:rsidRDefault="00135F9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135F99" w:rsidRPr="007F4FC7" w:rsidRDefault="00135F99" w:rsidP="009A0A5D">
            <w:pPr>
              <w:pStyle w:val="Akapitzlist"/>
              <w:snapToGri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hRule="exact" w:val="3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736EA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50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1058CA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hRule="exact" w:val="3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A9" w:rsidRPr="007F4FC7" w:rsidRDefault="00736EA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A9" w:rsidRPr="007F4FC7" w:rsidRDefault="00736EA9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A9" w:rsidRPr="007F4FC7" w:rsidRDefault="00736EA9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50g-100g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EA9" w:rsidRPr="007F4FC7" w:rsidRDefault="001058CA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EA9" w:rsidRPr="007F4FC7" w:rsidRDefault="00736EA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EA9" w:rsidRPr="007F4FC7" w:rsidRDefault="00736EA9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hRule="exact" w:val="3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350 do 1000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hRule="exact" w:val="340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1000 do 2000 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5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Paczki pocztowe ekonomiczne, w tym nadane na poste restante w obrocie krajowym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5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1 kg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5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 kg do 2kg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FC7" w:rsidRPr="007F4FC7" w:rsidRDefault="00084F0A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35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7F4FC7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 5 kg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0A5D" w:rsidRPr="007F4FC7" w:rsidRDefault="001058CA" w:rsidP="007F4F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3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Paczki pocztowe priorytetowe w obrocie krajowym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Gabaryt A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31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1 kg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1058CA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44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 kg do 2kg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1058CA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80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 xml:space="preserve">Paczki pocztowe priorytetowe ze </w:t>
            </w:r>
            <w:r w:rsidRPr="007F4F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zwrotnym potwierdzeniem odbioru w obrocie krajowym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Gabaryt A</w:t>
            </w: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7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Do 1 kg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79"/>
        </w:trPr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Ponad 1 kg do 2kg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5D" w:rsidRPr="007F4FC7" w:rsidRDefault="009A0A5D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7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C7" w:rsidRPr="007F4FC7" w:rsidRDefault="007F4FC7" w:rsidP="00D6354F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C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Odbiór przesyłek z siedziby Zamawiającego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 xml:space="preserve">Opłata miesięczna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F99" w:rsidTr="00135F99">
        <w:trPr>
          <w:trHeight w:val="17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FC7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7F4F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FC7" w:rsidRPr="007F4FC7" w:rsidRDefault="007F4FC7" w:rsidP="009A0A5D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27B" w:rsidRDefault="00E0227B" w:rsidP="00E0227B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7F4FC7" w:rsidRDefault="007F4FC7" w:rsidP="00E0227B">
      <w:pPr>
        <w:pStyle w:val="Akapitzlist"/>
        <w:spacing w:after="0"/>
        <w:ind w:left="709"/>
        <w:jc w:val="both"/>
        <w:rPr>
          <w:rFonts w:ascii="Times New Roman" w:hAnsi="Times New Roman"/>
        </w:rPr>
      </w:pP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Oświadczam, że posiadam uprawnienia do wykonywania działalności obejmującej </w:t>
      </w:r>
      <w:r w:rsidRPr="00154247">
        <w:rPr>
          <w:rFonts w:ascii="Times New Roman" w:hAnsi="Times New Roman"/>
        </w:rPr>
        <w:tab/>
        <w:t xml:space="preserve">przedmiot zamówienia, w tym niezbędne uprawnienia do należytego wykonania </w:t>
      </w:r>
      <w:r w:rsidRPr="00154247">
        <w:rPr>
          <w:rFonts w:ascii="Times New Roman" w:hAnsi="Times New Roman"/>
        </w:rPr>
        <w:tab/>
        <w:t>przedmiotowego zamówienia.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Oświadczam, iż posiadam wiedzę i doświadczenie w zakresie przedmiotu zamówienia.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Oświadczam, iż dysponuję odpowiednim potencjałem technicznym oraz osobami </w:t>
      </w:r>
      <w:r w:rsidRPr="00154247">
        <w:rPr>
          <w:rFonts w:ascii="Times New Roman" w:hAnsi="Times New Roman"/>
        </w:rPr>
        <w:tab/>
        <w:t>zdolnymi do wykonania przedmiotu zamówienia.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Oświadczam, iż znajduję się w sytuacji ekonomicznej i finansowej gwarantującej </w:t>
      </w:r>
      <w:r w:rsidRPr="00154247">
        <w:rPr>
          <w:rFonts w:ascii="Times New Roman" w:hAnsi="Times New Roman"/>
        </w:rPr>
        <w:tab/>
        <w:t>prawidłowe wykonanie przedmiotu zamówienia.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Oświadczam, że zaoferowane ceny jednostkowe brutto podane w niniejszym </w:t>
      </w:r>
      <w:r w:rsidRPr="00154247">
        <w:rPr>
          <w:rFonts w:ascii="Times New Roman" w:hAnsi="Times New Roman"/>
        </w:rPr>
        <w:tab/>
        <w:t xml:space="preserve">formularzu zawierają wszystkie koszty związane z wykonaniem zamówienia, jakie </w:t>
      </w:r>
      <w:r w:rsidRPr="00154247">
        <w:rPr>
          <w:rFonts w:ascii="Times New Roman" w:hAnsi="Times New Roman"/>
        </w:rPr>
        <w:tab/>
        <w:t>ponosi Zamawiający w przypadku wyboru niniejszej oferty.</w:t>
      </w:r>
    </w:p>
    <w:p w:rsidR="00E0227B" w:rsidRPr="00154247" w:rsidRDefault="00E0227B" w:rsidP="00727683">
      <w:pPr>
        <w:numPr>
          <w:ilvl w:val="0"/>
          <w:numId w:val="1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 xml:space="preserve">Przyjmuję do wiadomości, że określone w formularzu ofertowym ilości oraz rodzaje </w:t>
      </w:r>
      <w:r w:rsidRPr="00154247">
        <w:rPr>
          <w:rFonts w:ascii="Times New Roman" w:hAnsi="Times New Roman"/>
        </w:rPr>
        <w:tab/>
        <w:t>przesyłek  są szacunkowe i mogą ulec zmianie w zależności od potrzeb Zamawiającego,</w:t>
      </w:r>
      <w:r>
        <w:rPr>
          <w:rFonts w:ascii="Cambria" w:hAnsi="Cambria" w:cs="Cambria"/>
        </w:rPr>
        <w:tab/>
      </w:r>
      <w:r w:rsidR="008B0887">
        <w:rPr>
          <w:rFonts w:ascii="Times New Roman" w:hAnsi="Times New Roman"/>
        </w:rPr>
        <w:t xml:space="preserve">na co </w:t>
      </w:r>
      <w:r w:rsidR="00B86A6E">
        <w:rPr>
          <w:rFonts w:ascii="Times New Roman" w:hAnsi="Times New Roman"/>
        </w:rPr>
        <w:t>Wykonawca</w:t>
      </w:r>
      <w:r w:rsidR="008B0887">
        <w:rPr>
          <w:rFonts w:ascii="Times New Roman" w:hAnsi="Times New Roman"/>
        </w:rPr>
        <w:t xml:space="preserve"> </w:t>
      </w:r>
      <w:r w:rsidRPr="00154247">
        <w:rPr>
          <w:rFonts w:ascii="Times New Roman" w:hAnsi="Times New Roman"/>
        </w:rPr>
        <w:t xml:space="preserve">wyraża zgodę i nie będzie dochodził roszczeń z tytułu zmian ilości </w:t>
      </w:r>
      <w:r w:rsidRPr="00154247">
        <w:rPr>
          <w:rFonts w:ascii="Times New Roman" w:hAnsi="Times New Roman"/>
        </w:rPr>
        <w:tab/>
        <w:t>i rodzajów przesyłek.</w:t>
      </w:r>
    </w:p>
    <w:p w:rsidR="00E0227B" w:rsidRPr="00154247" w:rsidRDefault="00E0227B" w:rsidP="00727683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Oświadczam, że zapoznałem się z Zapytaniem ofertowym i nie wnoszę zastrzeżeń oraz  przyjmuję warunki w nim zawarte.</w:t>
      </w:r>
    </w:p>
    <w:p w:rsidR="00E0227B" w:rsidRPr="00154247" w:rsidRDefault="00E0227B" w:rsidP="00727683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O</w:t>
      </w:r>
      <w:r w:rsidRPr="00154247">
        <w:rPr>
          <w:rFonts w:ascii="Times New Roman" w:eastAsia="TimesNewRoman" w:hAnsi="Times New Roman"/>
        </w:rPr>
        <w:t>ś</w:t>
      </w:r>
      <w:r w:rsidRPr="00154247">
        <w:rPr>
          <w:rFonts w:ascii="Times New Roman" w:hAnsi="Times New Roman"/>
        </w:rPr>
        <w:t xml:space="preserve">wiadczam, </w:t>
      </w:r>
      <w:r w:rsidRPr="00154247">
        <w:rPr>
          <w:rFonts w:ascii="Times New Roman" w:eastAsia="TimesNewRoman" w:hAnsi="Times New Roman"/>
        </w:rPr>
        <w:t>ż</w:t>
      </w:r>
      <w:r w:rsidRPr="00154247">
        <w:rPr>
          <w:rFonts w:ascii="Times New Roman" w:hAnsi="Times New Roman"/>
        </w:rPr>
        <w:t>e uwa</w:t>
      </w:r>
      <w:r w:rsidRPr="00154247">
        <w:rPr>
          <w:rFonts w:ascii="Times New Roman" w:eastAsia="TimesNewRoman" w:hAnsi="Times New Roman"/>
        </w:rPr>
        <w:t>ż</w:t>
      </w:r>
      <w:r w:rsidRPr="00154247">
        <w:rPr>
          <w:rFonts w:ascii="Times New Roman" w:hAnsi="Times New Roman"/>
        </w:rPr>
        <w:t>amy si</w:t>
      </w:r>
      <w:r w:rsidRPr="00154247">
        <w:rPr>
          <w:rFonts w:ascii="Times New Roman" w:eastAsia="TimesNewRoman" w:hAnsi="Times New Roman"/>
        </w:rPr>
        <w:t xml:space="preserve">ę </w:t>
      </w:r>
      <w:r w:rsidRPr="00154247">
        <w:rPr>
          <w:rFonts w:ascii="Times New Roman" w:hAnsi="Times New Roman"/>
        </w:rPr>
        <w:t>za zwi</w:t>
      </w:r>
      <w:r w:rsidRPr="00154247">
        <w:rPr>
          <w:rFonts w:ascii="Times New Roman" w:eastAsia="TimesNewRoman" w:hAnsi="Times New Roman"/>
        </w:rPr>
        <w:t>ą</w:t>
      </w:r>
      <w:r w:rsidRPr="00154247">
        <w:rPr>
          <w:rFonts w:ascii="Times New Roman" w:hAnsi="Times New Roman"/>
        </w:rPr>
        <w:t>zanych niniejsz</w:t>
      </w:r>
      <w:r w:rsidRPr="00154247">
        <w:rPr>
          <w:rFonts w:ascii="Times New Roman" w:eastAsia="TimesNewRoman" w:hAnsi="Times New Roman"/>
        </w:rPr>
        <w:t xml:space="preserve">ą </w:t>
      </w:r>
      <w:r w:rsidRPr="00154247">
        <w:rPr>
          <w:rFonts w:ascii="Times New Roman" w:hAnsi="Times New Roman"/>
        </w:rPr>
        <w:t>ofert</w:t>
      </w:r>
      <w:r w:rsidRPr="00154247">
        <w:rPr>
          <w:rFonts w:ascii="Times New Roman" w:eastAsia="TimesNewRoman" w:hAnsi="Times New Roman"/>
        </w:rPr>
        <w:t xml:space="preserve">ą </w:t>
      </w:r>
      <w:r w:rsidR="00B86A6E">
        <w:rPr>
          <w:rFonts w:ascii="Times New Roman" w:hAnsi="Times New Roman"/>
        </w:rPr>
        <w:t>na czas wskazany</w:t>
      </w:r>
      <w:r w:rsidRPr="00154247">
        <w:rPr>
          <w:rFonts w:ascii="Times New Roman" w:hAnsi="Times New Roman"/>
        </w:rPr>
        <w:t> w specyfikacji istotnych warunków zamówienia.</w:t>
      </w:r>
    </w:p>
    <w:p w:rsidR="00E0227B" w:rsidRPr="00154247" w:rsidRDefault="00E0227B" w:rsidP="00727683">
      <w:pPr>
        <w:numPr>
          <w:ilvl w:val="0"/>
          <w:numId w:val="1"/>
        </w:numPr>
        <w:tabs>
          <w:tab w:val="left" w:pos="426"/>
          <w:tab w:val="left" w:pos="1620"/>
        </w:tabs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W przypadku ud</w:t>
      </w:r>
      <w:r w:rsidR="00B86A6E">
        <w:rPr>
          <w:rFonts w:ascii="Times New Roman" w:hAnsi="Times New Roman"/>
        </w:rPr>
        <w:t xml:space="preserve">zielenia zamówienia zobowiązuję się do </w:t>
      </w:r>
      <w:r w:rsidRPr="00154247">
        <w:rPr>
          <w:rFonts w:ascii="Times New Roman" w:hAnsi="Times New Roman"/>
        </w:rPr>
        <w:t xml:space="preserve">zawarcia umowy </w:t>
      </w:r>
      <w:r w:rsidR="00B86A6E">
        <w:rPr>
          <w:rFonts w:ascii="Times New Roman" w:hAnsi="Times New Roman"/>
        </w:rPr>
        <w:t>w miejscu</w:t>
      </w:r>
      <w:r w:rsidRPr="00154247">
        <w:rPr>
          <w:rFonts w:ascii="Times New Roman" w:hAnsi="Times New Roman"/>
        </w:rPr>
        <w:t> i terminie wskazanym przez Zamawiającego.</w:t>
      </w:r>
    </w:p>
    <w:p w:rsidR="00E0227B" w:rsidRPr="00154247" w:rsidRDefault="00E0227B" w:rsidP="00727683">
      <w:pPr>
        <w:widowControl w:val="0"/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154247">
        <w:rPr>
          <w:rFonts w:ascii="Times New Roman" w:hAnsi="Times New Roman"/>
        </w:rPr>
        <w:t>Oświadczam, iż zaoferowane ceny jednostkowe podane w niniejszym</w:t>
      </w:r>
      <w:r w:rsidR="00B86A6E">
        <w:rPr>
          <w:rFonts w:ascii="Times New Roman" w:hAnsi="Times New Roman"/>
        </w:rPr>
        <w:t xml:space="preserve"> formularzu nie ulegną </w:t>
      </w:r>
      <w:r w:rsidRPr="00154247">
        <w:rPr>
          <w:rFonts w:ascii="Times New Roman" w:hAnsi="Times New Roman"/>
        </w:rPr>
        <w:t>zmianie przez cały okres trwania umowy.</w:t>
      </w:r>
    </w:p>
    <w:p w:rsidR="00E0227B" w:rsidRPr="00154247" w:rsidRDefault="00E0227B" w:rsidP="00727683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0227B" w:rsidRDefault="00E0227B" w:rsidP="00B02432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B02432" w:rsidRDefault="00B02432" w:rsidP="00B02432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D6354F" w:rsidRDefault="00D6354F" w:rsidP="00B02432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D6354F" w:rsidRDefault="00D6354F" w:rsidP="00B02432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D6354F" w:rsidRDefault="00D6354F" w:rsidP="00B02432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D6354F" w:rsidRDefault="00D6354F" w:rsidP="00B02432">
      <w:pPr>
        <w:pStyle w:val="Tekstpodstawowywcity31"/>
        <w:spacing w:after="0" w:line="240" w:lineRule="auto"/>
        <w:ind w:left="0"/>
        <w:jc w:val="both"/>
        <w:rPr>
          <w:rFonts w:ascii="Times New Roman" w:hAnsi="Times New Roman"/>
        </w:rPr>
      </w:pPr>
    </w:p>
    <w:p w:rsidR="00280F57" w:rsidRDefault="00280F57" w:rsidP="00280F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                                       ………………………………………….</w:t>
      </w:r>
    </w:p>
    <w:p w:rsidR="00280F57" w:rsidRDefault="00280F57" w:rsidP="00280F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Miejscowość, data                                                               Podpis/y osób upoważnionej/ych</w:t>
      </w:r>
    </w:p>
    <w:p w:rsidR="00280F57" w:rsidRPr="00950E6D" w:rsidRDefault="00280F57" w:rsidP="00280F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do reprezentowania firmy</w:t>
      </w:r>
    </w:p>
    <w:p w:rsidR="001E7882" w:rsidRPr="00E0227B" w:rsidRDefault="001E7882" w:rsidP="00E0227B">
      <w:pPr>
        <w:pStyle w:val="Default"/>
        <w:jc w:val="right"/>
        <w:rPr>
          <w:sz w:val="22"/>
          <w:szCs w:val="22"/>
        </w:rPr>
      </w:pPr>
    </w:p>
    <w:sectPr w:rsidR="001E7882" w:rsidRPr="00E0227B" w:rsidSect="000047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83" w:rsidRDefault="00AC6983" w:rsidP="00B81A93">
      <w:pPr>
        <w:spacing w:after="0" w:line="240" w:lineRule="auto"/>
      </w:pPr>
      <w:r>
        <w:separator/>
      </w:r>
    </w:p>
  </w:endnote>
  <w:endnote w:type="continuationSeparator" w:id="1">
    <w:p w:rsidR="00AC6983" w:rsidRDefault="00AC6983" w:rsidP="00B8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126261"/>
      <w:docPartObj>
        <w:docPartGallery w:val="Page Numbers (Bottom of Page)"/>
        <w:docPartUnique/>
      </w:docPartObj>
    </w:sdtPr>
    <w:sdtContent>
      <w:p w:rsidR="001058CA" w:rsidRDefault="0071116C">
        <w:pPr>
          <w:pStyle w:val="Stopka"/>
          <w:jc w:val="center"/>
        </w:pPr>
        <w:r>
          <w:fldChar w:fldCharType="begin"/>
        </w:r>
        <w:r w:rsidR="007F42F5">
          <w:instrText>PAGE   \* MERGEFORMAT</w:instrText>
        </w:r>
        <w:r>
          <w:fldChar w:fldCharType="separate"/>
        </w:r>
        <w:r w:rsidR="008B08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58CA" w:rsidRDefault="001058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83" w:rsidRDefault="00AC6983" w:rsidP="00B81A93">
      <w:pPr>
        <w:spacing w:after="0" w:line="240" w:lineRule="auto"/>
      </w:pPr>
      <w:r>
        <w:separator/>
      </w:r>
    </w:p>
  </w:footnote>
  <w:footnote w:type="continuationSeparator" w:id="1">
    <w:p w:rsidR="00AC6983" w:rsidRDefault="00AC6983" w:rsidP="00B8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8CA" w:rsidRDefault="001058CA">
    <w:pPr>
      <w:pStyle w:val="Nagwek"/>
      <w:jc w:val="center"/>
    </w:pPr>
  </w:p>
  <w:p w:rsidR="001058CA" w:rsidRDefault="001058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E2"/>
    <w:rsid w:val="000047D8"/>
    <w:rsid w:val="00054237"/>
    <w:rsid w:val="000729D3"/>
    <w:rsid w:val="00084F0A"/>
    <w:rsid w:val="000F3F8E"/>
    <w:rsid w:val="001058CA"/>
    <w:rsid w:val="00135F99"/>
    <w:rsid w:val="00154247"/>
    <w:rsid w:val="001E7882"/>
    <w:rsid w:val="002303FD"/>
    <w:rsid w:val="00243B98"/>
    <w:rsid w:val="00280F57"/>
    <w:rsid w:val="002E1001"/>
    <w:rsid w:val="00305EB8"/>
    <w:rsid w:val="00325650"/>
    <w:rsid w:val="00334063"/>
    <w:rsid w:val="003959A1"/>
    <w:rsid w:val="004153CF"/>
    <w:rsid w:val="0047272E"/>
    <w:rsid w:val="00486BE7"/>
    <w:rsid w:val="00541D1D"/>
    <w:rsid w:val="00582CEA"/>
    <w:rsid w:val="006C4AE2"/>
    <w:rsid w:val="0071116C"/>
    <w:rsid w:val="00727683"/>
    <w:rsid w:val="00736EA9"/>
    <w:rsid w:val="007E4AC0"/>
    <w:rsid w:val="007F42F5"/>
    <w:rsid w:val="007F4FC7"/>
    <w:rsid w:val="00857FB9"/>
    <w:rsid w:val="00884633"/>
    <w:rsid w:val="008B0887"/>
    <w:rsid w:val="008B5F57"/>
    <w:rsid w:val="008D1258"/>
    <w:rsid w:val="0092615F"/>
    <w:rsid w:val="00944214"/>
    <w:rsid w:val="009A0A5D"/>
    <w:rsid w:val="009F440C"/>
    <w:rsid w:val="00AB7C5A"/>
    <w:rsid w:val="00AC6983"/>
    <w:rsid w:val="00AE355E"/>
    <w:rsid w:val="00B02432"/>
    <w:rsid w:val="00B81A93"/>
    <w:rsid w:val="00B86A6E"/>
    <w:rsid w:val="00B90067"/>
    <w:rsid w:val="00BA3DE8"/>
    <w:rsid w:val="00C23358"/>
    <w:rsid w:val="00CA6E59"/>
    <w:rsid w:val="00D52362"/>
    <w:rsid w:val="00D6354F"/>
    <w:rsid w:val="00DA5912"/>
    <w:rsid w:val="00E0227B"/>
    <w:rsid w:val="00EE2611"/>
    <w:rsid w:val="00EE44BE"/>
    <w:rsid w:val="00FD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27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0227B"/>
    <w:pPr>
      <w:ind w:left="720"/>
    </w:pPr>
  </w:style>
  <w:style w:type="paragraph" w:customStyle="1" w:styleId="Tekstpodstawowywcity31">
    <w:name w:val="Tekst podstawowy wcięty 31"/>
    <w:basedOn w:val="Normalny"/>
    <w:rsid w:val="00E0227B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A9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A93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9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23</cp:revision>
  <cp:lastPrinted>2017-11-20T12:24:00Z</cp:lastPrinted>
  <dcterms:created xsi:type="dcterms:W3CDTF">2015-12-01T09:15:00Z</dcterms:created>
  <dcterms:modified xsi:type="dcterms:W3CDTF">2017-11-20T12:24:00Z</dcterms:modified>
</cp:coreProperties>
</file>